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500C" w:rsidRDefault="0036500C">
      <w:pPr>
        <w:jc w:val="center"/>
        <w:rPr>
          <w:b/>
        </w:rPr>
      </w:pPr>
    </w:p>
    <w:p w:rsidR="003645B7" w:rsidRDefault="003645B7">
      <w:pPr>
        <w:jc w:val="center"/>
        <w:rPr>
          <w:b/>
        </w:rPr>
      </w:pPr>
    </w:p>
    <w:p w:rsidR="007E253A" w:rsidRPr="003645B7" w:rsidRDefault="007D43A5" w:rsidP="007E253A">
      <w:pPr>
        <w:jc w:val="center"/>
        <w:rPr>
          <w:b/>
        </w:rPr>
      </w:pPr>
      <w:r>
        <w:rPr>
          <w:b/>
        </w:rPr>
        <w:t>KARTA ZGŁOSZENIA</w:t>
      </w:r>
      <w:r w:rsidR="002F113F">
        <w:rPr>
          <w:b/>
        </w:rPr>
        <w:t xml:space="preserve"> </w:t>
      </w:r>
      <w:r>
        <w:rPr>
          <w:b/>
        </w:rPr>
        <w:t>OSOBY NIEPEŁNOLETNIEJ</w:t>
      </w:r>
      <w:r w:rsidR="00D36010" w:rsidRPr="00D36010">
        <w:rPr>
          <w:b/>
        </w:rPr>
        <w:t xml:space="preserve"> </w:t>
      </w:r>
      <w:r w:rsidR="00DB371F">
        <w:rPr>
          <w:b/>
        </w:rPr>
        <w:br/>
      </w:r>
      <w:r w:rsidR="00D36010">
        <w:rPr>
          <w:b/>
        </w:rPr>
        <w:t>NA</w:t>
      </w:r>
      <w:r w:rsidR="007E253A" w:rsidRPr="007E253A">
        <w:rPr>
          <w:b/>
        </w:rPr>
        <w:t xml:space="preserve"> </w:t>
      </w:r>
      <w:r w:rsidR="007E253A" w:rsidRPr="003645B7">
        <w:rPr>
          <w:b/>
        </w:rPr>
        <w:t xml:space="preserve">TRANSGRANICZNY RAJD ROWEROWY </w:t>
      </w:r>
    </w:p>
    <w:p w:rsidR="007E253A" w:rsidRDefault="007E253A" w:rsidP="007E253A">
      <w:pPr>
        <w:jc w:val="center"/>
        <w:rPr>
          <w:b/>
        </w:rPr>
      </w:pPr>
      <w:r w:rsidRPr="003645B7">
        <w:rPr>
          <w:b/>
        </w:rPr>
        <w:t>3 LIPCA 2021 r. (sobota)</w:t>
      </w:r>
    </w:p>
    <w:p w:rsidR="007D43A5" w:rsidRDefault="007D43A5">
      <w:pPr>
        <w:jc w:val="center"/>
        <w:rPr>
          <w:b/>
        </w:rPr>
      </w:pPr>
    </w:p>
    <w:p w:rsidR="007D43A5" w:rsidRPr="003645B7" w:rsidRDefault="007D43A5">
      <w:pPr>
        <w:jc w:val="center"/>
        <w:rPr>
          <w:b/>
          <w:sz w:val="22"/>
          <w:szCs w:val="22"/>
        </w:rPr>
      </w:pPr>
    </w:p>
    <w:p w:rsidR="003645B7" w:rsidRPr="003645B7" w:rsidRDefault="003645B7" w:rsidP="003645B7">
      <w:pPr>
        <w:spacing w:line="360" w:lineRule="auto"/>
        <w:ind w:left="360"/>
        <w:rPr>
          <w:sz w:val="22"/>
          <w:szCs w:val="22"/>
        </w:rPr>
      </w:pPr>
      <w:r w:rsidRPr="003645B7">
        <w:rPr>
          <w:b/>
          <w:sz w:val="22"/>
          <w:szCs w:val="22"/>
        </w:rPr>
        <w:t>1.</w:t>
      </w:r>
      <w:r w:rsidRPr="003645B7">
        <w:rPr>
          <w:sz w:val="22"/>
          <w:szCs w:val="22"/>
        </w:rPr>
        <w:t xml:space="preserve">   Nazwisko uczestnika ..............................................................................................................</w:t>
      </w:r>
    </w:p>
    <w:p w:rsidR="003645B7" w:rsidRPr="003645B7" w:rsidRDefault="003645B7" w:rsidP="003645B7">
      <w:pPr>
        <w:numPr>
          <w:ilvl w:val="0"/>
          <w:numId w:val="1"/>
        </w:numPr>
        <w:spacing w:line="360" w:lineRule="auto"/>
        <w:rPr>
          <w:sz w:val="22"/>
          <w:szCs w:val="22"/>
        </w:rPr>
      </w:pPr>
      <w:r w:rsidRPr="003645B7">
        <w:rPr>
          <w:sz w:val="22"/>
          <w:szCs w:val="22"/>
        </w:rPr>
        <w:t>Imię (imiona) uczestnika .......................................................................................................</w:t>
      </w:r>
    </w:p>
    <w:p w:rsidR="003645B7" w:rsidRPr="003645B7" w:rsidRDefault="003645B7" w:rsidP="003645B7">
      <w:pPr>
        <w:numPr>
          <w:ilvl w:val="0"/>
          <w:numId w:val="1"/>
        </w:numPr>
        <w:spacing w:line="360" w:lineRule="auto"/>
        <w:rPr>
          <w:sz w:val="22"/>
          <w:szCs w:val="22"/>
        </w:rPr>
      </w:pPr>
      <w:r w:rsidRPr="003645B7">
        <w:rPr>
          <w:sz w:val="22"/>
          <w:szCs w:val="22"/>
        </w:rPr>
        <w:t>PESEL uczestnika …………………………………………………………………………..</w:t>
      </w:r>
    </w:p>
    <w:p w:rsidR="003645B7" w:rsidRPr="003645B7" w:rsidRDefault="003645B7" w:rsidP="003645B7">
      <w:pPr>
        <w:numPr>
          <w:ilvl w:val="0"/>
          <w:numId w:val="1"/>
        </w:numPr>
        <w:spacing w:line="360" w:lineRule="auto"/>
        <w:rPr>
          <w:sz w:val="22"/>
          <w:szCs w:val="22"/>
        </w:rPr>
      </w:pPr>
      <w:r w:rsidRPr="003645B7">
        <w:rPr>
          <w:sz w:val="22"/>
          <w:szCs w:val="22"/>
        </w:rPr>
        <w:t>Adres zamieszkania uczestnika …………………………………………………………….</w:t>
      </w:r>
    </w:p>
    <w:p w:rsidR="007D43A5" w:rsidRPr="003645B7" w:rsidRDefault="00D36010">
      <w:pPr>
        <w:numPr>
          <w:ilvl w:val="0"/>
          <w:numId w:val="1"/>
        </w:numPr>
        <w:spacing w:line="360" w:lineRule="auto"/>
        <w:rPr>
          <w:sz w:val="22"/>
          <w:szCs w:val="22"/>
        </w:rPr>
      </w:pPr>
      <w:r w:rsidRPr="003645B7">
        <w:rPr>
          <w:sz w:val="22"/>
          <w:szCs w:val="22"/>
        </w:rPr>
        <w:t>T</w:t>
      </w:r>
      <w:r w:rsidR="00A42FC2" w:rsidRPr="003645B7">
        <w:rPr>
          <w:sz w:val="22"/>
          <w:szCs w:val="22"/>
        </w:rPr>
        <w:t>el. kontaktowy  – rodzic</w:t>
      </w:r>
      <w:r w:rsidR="002F113F" w:rsidRPr="003645B7">
        <w:rPr>
          <w:sz w:val="22"/>
          <w:szCs w:val="22"/>
        </w:rPr>
        <w:t>a</w:t>
      </w:r>
      <w:r w:rsidR="00A42FC2" w:rsidRPr="003645B7">
        <w:rPr>
          <w:sz w:val="22"/>
          <w:szCs w:val="22"/>
        </w:rPr>
        <w:t>/opiekun</w:t>
      </w:r>
      <w:r w:rsidR="002F113F" w:rsidRPr="003645B7">
        <w:rPr>
          <w:sz w:val="22"/>
          <w:szCs w:val="22"/>
        </w:rPr>
        <w:t>a prawnego</w:t>
      </w:r>
      <w:r w:rsidR="003645B7" w:rsidRPr="003645B7">
        <w:rPr>
          <w:sz w:val="22"/>
          <w:szCs w:val="22"/>
        </w:rPr>
        <w:t xml:space="preserve"> uczestnika</w:t>
      </w:r>
      <w:r w:rsidR="00A42FC2" w:rsidRPr="003645B7">
        <w:rPr>
          <w:sz w:val="22"/>
          <w:szCs w:val="22"/>
        </w:rPr>
        <w:t>..........................................</w:t>
      </w:r>
      <w:r w:rsidR="003645B7" w:rsidRPr="003645B7">
        <w:rPr>
          <w:sz w:val="22"/>
          <w:szCs w:val="22"/>
        </w:rPr>
        <w:t>........</w:t>
      </w:r>
    </w:p>
    <w:p w:rsidR="003645B7" w:rsidRPr="003645B7" w:rsidRDefault="003645B7">
      <w:pPr>
        <w:spacing w:line="360" w:lineRule="auto"/>
        <w:rPr>
          <w:b/>
          <w:sz w:val="22"/>
          <w:szCs w:val="22"/>
        </w:rPr>
      </w:pPr>
    </w:p>
    <w:p w:rsidR="007D43A5" w:rsidRPr="003645B7" w:rsidRDefault="007D43A5">
      <w:pPr>
        <w:rPr>
          <w:sz w:val="22"/>
          <w:szCs w:val="22"/>
        </w:rPr>
      </w:pPr>
      <w:r w:rsidRPr="003645B7">
        <w:rPr>
          <w:b/>
          <w:sz w:val="22"/>
          <w:szCs w:val="22"/>
        </w:rPr>
        <w:t xml:space="preserve">                                                                      </w:t>
      </w:r>
      <w:r w:rsidRPr="003645B7">
        <w:rPr>
          <w:sz w:val="22"/>
          <w:szCs w:val="22"/>
        </w:rPr>
        <w:t>.......................................................................................</w:t>
      </w:r>
      <w:r w:rsidRPr="003645B7">
        <w:rPr>
          <w:b/>
          <w:sz w:val="22"/>
          <w:szCs w:val="22"/>
        </w:rPr>
        <w:t xml:space="preserve">                                       </w:t>
      </w:r>
    </w:p>
    <w:p w:rsidR="007D43A5" w:rsidRPr="003645B7" w:rsidRDefault="007D43A5">
      <w:pPr>
        <w:rPr>
          <w:b/>
          <w:sz w:val="22"/>
          <w:szCs w:val="22"/>
        </w:rPr>
      </w:pPr>
      <w:r w:rsidRPr="003645B7">
        <w:rPr>
          <w:sz w:val="22"/>
          <w:szCs w:val="22"/>
        </w:rPr>
        <w:t xml:space="preserve">                                                                 </w:t>
      </w:r>
      <w:r w:rsidR="002F113F" w:rsidRPr="003645B7">
        <w:rPr>
          <w:sz w:val="22"/>
          <w:szCs w:val="22"/>
        </w:rPr>
        <w:t xml:space="preserve">      (Czytelny podpis rodzica</w:t>
      </w:r>
      <w:r w:rsidRPr="003645B7">
        <w:rPr>
          <w:sz w:val="22"/>
          <w:szCs w:val="22"/>
        </w:rPr>
        <w:t xml:space="preserve"> lub </w:t>
      </w:r>
      <w:r w:rsidR="002F113F" w:rsidRPr="003645B7">
        <w:rPr>
          <w:sz w:val="22"/>
          <w:szCs w:val="22"/>
        </w:rPr>
        <w:t xml:space="preserve">opiekuna </w:t>
      </w:r>
      <w:r w:rsidRPr="003645B7">
        <w:rPr>
          <w:sz w:val="22"/>
          <w:szCs w:val="22"/>
        </w:rPr>
        <w:t>prawn</w:t>
      </w:r>
      <w:r w:rsidR="002F113F" w:rsidRPr="003645B7">
        <w:rPr>
          <w:sz w:val="22"/>
          <w:szCs w:val="22"/>
        </w:rPr>
        <w:t>ego</w:t>
      </w:r>
      <w:r w:rsidRPr="003645B7">
        <w:rPr>
          <w:sz w:val="22"/>
          <w:szCs w:val="22"/>
        </w:rPr>
        <w:t xml:space="preserve">) </w:t>
      </w:r>
    </w:p>
    <w:p w:rsidR="007D43A5" w:rsidRPr="003645B7" w:rsidRDefault="007D43A5">
      <w:pPr>
        <w:rPr>
          <w:b/>
          <w:sz w:val="22"/>
          <w:szCs w:val="22"/>
        </w:rPr>
      </w:pPr>
    </w:p>
    <w:p w:rsidR="003645B7" w:rsidRPr="003645B7" w:rsidRDefault="003645B7">
      <w:pPr>
        <w:rPr>
          <w:b/>
          <w:sz w:val="22"/>
          <w:szCs w:val="22"/>
        </w:rPr>
      </w:pPr>
    </w:p>
    <w:p w:rsidR="007D43A5" w:rsidRPr="003645B7" w:rsidRDefault="007D43A5">
      <w:pPr>
        <w:rPr>
          <w:sz w:val="22"/>
          <w:szCs w:val="22"/>
        </w:rPr>
      </w:pPr>
      <w:r w:rsidRPr="003645B7">
        <w:rPr>
          <w:b/>
          <w:sz w:val="22"/>
          <w:szCs w:val="22"/>
        </w:rPr>
        <w:t>Zobowiązuję się do sprawowania całkowitej opieki nad</w:t>
      </w:r>
    </w:p>
    <w:p w:rsidR="00A42FC2" w:rsidRPr="003645B7" w:rsidRDefault="00A42FC2">
      <w:pPr>
        <w:rPr>
          <w:sz w:val="22"/>
          <w:szCs w:val="22"/>
        </w:rPr>
      </w:pPr>
    </w:p>
    <w:p w:rsidR="007D43A5" w:rsidRPr="003645B7" w:rsidRDefault="007D43A5">
      <w:pPr>
        <w:rPr>
          <w:sz w:val="22"/>
          <w:szCs w:val="22"/>
        </w:rPr>
      </w:pPr>
      <w:r w:rsidRPr="003645B7">
        <w:rPr>
          <w:sz w:val="22"/>
          <w:szCs w:val="22"/>
        </w:rPr>
        <w:t>.............................................................................................................................................................</w:t>
      </w:r>
    </w:p>
    <w:p w:rsidR="007D43A5" w:rsidRPr="003645B7" w:rsidRDefault="007D43A5">
      <w:pPr>
        <w:rPr>
          <w:b/>
          <w:sz w:val="22"/>
          <w:szCs w:val="22"/>
        </w:rPr>
      </w:pPr>
      <w:r w:rsidRPr="003645B7">
        <w:rPr>
          <w:sz w:val="22"/>
          <w:szCs w:val="22"/>
        </w:rPr>
        <w:t xml:space="preserve">                                    (</w:t>
      </w:r>
      <w:r w:rsidR="00DB371F" w:rsidRPr="003645B7">
        <w:rPr>
          <w:sz w:val="22"/>
          <w:szCs w:val="22"/>
        </w:rPr>
        <w:t xml:space="preserve">Imię i nazwisko </w:t>
      </w:r>
      <w:r w:rsidRPr="003645B7">
        <w:rPr>
          <w:sz w:val="22"/>
          <w:szCs w:val="22"/>
        </w:rPr>
        <w:t>osoby niepełnoletniej- stopień pokrewieństwa)</w:t>
      </w:r>
    </w:p>
    <w:p w:rsidR="00A42FC2" w:rsidRPr="003645B7" w:rsidRDefault="00A42FC2">
      <w:pPr>
        <w:spacing w:line="360" w:lineRule="auto"/>
        <w:rPr>
          <w:b/>
          <w:sz w:val="22"/>
          <w:szCs w:val="22"/>
        </w:rPr>
      </w:pPr>
    </w:p>
    <w:p w:rsidR="003645B7" w:rsidRPr="003645B7" w:rsidRDefault="007D43A5" w:rsidP="0036500C">
      <w:pPr>
        <w:spacing w:line="360" w:lineRule="auto"/>
        <w:jc w:val="both"/>
        <w:rPr>
          <w:b/>
          <w:sz w:val="22"/>
          <w:szCs w:val="22"/>
        </w:rPr>
      </w:pPr>
      <w:r w:rsidRPr="003645B7">
        <w:rPr>
          <w:b/>
          <w:sz w:val="22"/>
          <w:szCs w:val="22"/>
        </w:rPr>
        <w:t>-</w:t>
      </w:r>
      <w:r w:rsidR="004179AC" w:rsidRPr="003645B7">
        <w:rPr>
          <w:b/>
          <w:sz w:val="22"/>
          <w:szCs w:val="22"/>
        </w:rPr>
        <w:t xml:space="preserve"> podczas trwania</w:t>
      </w:r>
      <w:r w:rsidR="00D36010" w:rsidRPr="003645B7">
        <w:rPr>
          <w:b/>
          <w:sz w:val="22"/>
          <w:szCs w:val="22"/>
        </w:rPr>
        <w:t xml:space="preserve"> </w:t>
      </w:r>
      <w:r w:rsidR="003645B7" w:rsidRPr="003645B7">
        <w:rPr>
          <w:b/>
          <w:sz w:val="22"/>
          <w:szCs w:val="22"/>
        </w:rPr>
        <w:t xml:space="preserve">TRANSGRANICZNEGO RAJDU ROWEROWEGO </w:t>
      </w:r>
      <w:r w:rsidR="004179AC" w:rsidRPr="003645B7">
        <w:rPr>
          <w:b/>
          <w:sz w:val="22"/>
          <w:szCs w:val="22"/>
        </w:rPr>
        <w:t xml:space="preserve">w dniu </w:t>
      </w:r>
      <w:r w:rsidR="0036500C" w:rsidRPr="003645B7">
        <w:rPr>
          <w:b/>
          <w:sz w:val="22"/>
          <w:szCs w:val="22"/>
        </w:rPr>
        <w:br/>
      </w:r>
      <w:r w:rsidR="003645B7" w:rsidRPr="003645B7">
        <w:rPr>
          <w:b/>
          <w:sz w:val="22"/>
          <w:szCs w:val="22"/>
        </w:rPr>
        <w:t xml:space="preserve">3 LIPCA 2021 r. </w:t>
      </w:r>
    </w:p>
    <w:p w:rsidR="007D43A5" w:rsidRPr="003645B7" w:rsidRDefault="007D43A5" w:rsidP="0036500C">
      <w:pPr>
        <w:jc w:val="both"/>
        <w:rPr>
          <w:sz w:val="22"/>
          <w:szCs w:val="22"/>
        </w:rPr>
      </w:pPr>
      <w:r w:rsidRPr="003645B7">
        <w:rPr>
          <w:sz w:val="22"/>
          <w:szCs w:val="22"/>
        </w:rPr>
        <w:t xml:space="preserve">                                                                </w:t>
      </w:r>
      <w:r w:rsidR="006D6C6A" w:rsidRPr="003645B7">
        <w:rPr>
          <w:sz w:val="22"/>
          <w:szCs w:val="22"/>
        </w:rPr>
        <w:t xml:space="preserve">   </w:t>
      </w:r>
      <w:r w:rsidRPr="003645B7">
        <w:rPr>
          <w:sz w:val="22"/>
          <w:szCs w:val="22"/>
        </w:rPr>
        <w:t xml:space="preserve">    </w:t>
      </w:r>
      <w:r w:rsidR="006D6C6A" w:rsidRPr="003645B7">
        <w:rPr>
          <w:sz w:val="22"/>
          <w:szCs w:val="22"/>
        </w:rPr>
        <w:t xml:space="preserve">          </w:t>
      </w:r>
      <w:r w:rsidRPr="003645B7">
        <w:rPr>
          <w:sz w:val="22"/>
          <w:szCs w:val="22"/>
        </w:rPr>
        <w:t xml:space="preserve"> </w:t>
      </w:r>
      <w:r w:rsidR="006D6C6A" w:rsidRPr="003645B7">
        <w:rPr>
          <w:sz w:val="22"/>
          <w:szCs w:val="22"/>
        </w:rPr>
        <w:t>……………..</w:t>
      </w:r>
      <w:r w:rsidRPr="003645B7">
        <w:rPr>
          <w:sz w:val="22"/>
          <w:szCs w:val="22"/>
        </w:rPr>
        <w:t>.......................................................</w:t>
      </w:r>
    </w:p>
    <w:p w:rsidR="006D6C6A" w:rsidRPr="003645B7" w:rsidRDefault="006D6C6A" w:rsidP="006D6C6A">
      <w:pPr>
        <w:jc w:val="both"/>
        <w:rPr>
          <w:rFonts w:ascii="Calibri" w:eastAsia="Calibri" w:hAnsi="Calibri" w:cs="Verdana"/>
          <w:bCs/>
          <w:sz w:val="22"/>
          <w:szCs w:val="22"/>
          <w:lang w:eastAsia="pl-PL"/>
        </w:rPr>
      </w:pPr>
      <w:r w:rsidRPr="003645B7">
        <w:rPr>
          <w:sz w:val="22"/>
          <w:szCs w:val="22"/>
        </w:rPr>
        <w:t xml:space="preserve">                                                                              (Czytelny podpis rodzica lub opiekuna prawnego)</w:t>
      </w:r>
    </w:p>
    <w:p w:rsidR="007D43A5" w:rsidRPr="003645B7" w:rsidRDefault="006D6C6A">
      <w:pPr>
        <w:rPr>
          <w:sz w:val="22"/>
          <w:szCs w:val="22"/>
        </w:rPr>
      </w:pPr>
      <w:r w:rsidRPr="003645B7">
        <w:rPr>
          <w:sz w:val="22"/>
          <w:szCs w:val="22"/>
        </w:rPr>
        <w:t xml:space="preserve"> </w:t>
      </w:r>
    </w:p>
    <w:p w:rsidR="0087474F" w:rsidRPr="003645B7" w:rsidRDefault="0087474F" w:rsidP="002F113F">
      <w:pPr>
        <w:spacing w:line="276" w:lineRule="auto"/>
        <w:jc w:val="both"/>
        <w:rPr>
          <w:sz w:val="22"/>
          <w:szCs w:val="22"/>
        </w:rPr>
      </w:pPr>
    </w:p>
    <w:p w:rsidR="003645B7" w:rsidRPr="003645B7" w:rsidRDefault="003645B7" w:rsidP="003645B7">
      <w:pPr>
        <w:spacing w:line="276" w:lineRule="auto"/>
        <w:jc w:val="both"/>
        <w:rPr>
          <w:sz w:val="22"/>
          <w:szCs w:val="22"/>
        </w:rPr>
      </w:pPr>
      <w:r w:rsidRPr="003645B7">
        <w:rPr>
          <w:sz w:val="22"/>
          <w:szCs w:val="22"/>
        </w:rPr>
        <w:t xml:space="preserve">Zgodnie z art.13 ogólnego rozporządzenia o ochronie danych osobowych z dnia 27 kwietnia 2016 r. Dz. Urz. UE L 119 z 04.05.2016 r., wyrażam zgodę na przetwarzanie danych osobowych </w:t>
      </w:r>
      <w:r w:rsidRPr="003645B7">
        <w:rPr>
          <w:sz w:val="22"/>
          <w:szCs w:val="22"/>
        </w:rPr>
        <w:br/>
      </w:r>
      <w:r w:rsidRPr="003645B7">
        <w:rPr>
          <w:sz w:val="22"/>
          <w:szCs w:val="22"/>
        </w:rPr>
        <w:br/>
        <w:t>............................................................................................................................................................</w:t>
      </w:r>
    </w:p>
    <w:p w:rsidR="003645B7" w:rsidRPr="003645B7" w:rsidRDefault="003645B7" w:rsidP="003645B7">
      <w:pPr>
        <w:spacing w:line="276" w:lineRule="auto"/>
        <w:rPr>
          <w:sz w:val="22"/>
          <w:szCs w:val="22"/>
        </w:rPr>
      </w:pPr>
      <w:r w:rsidRPr="003645B7">
        <w:rPr>
          <w:sz w:val="22"/>
          <w:szCs w:val="22"/>
        </w:rPr>
        <w:t xml:space="preserve">                                        ( Imię i nazwisko osoby niepełnoletniej- stopień pokrewieństwa)</w:t>
      </w:r>
    </w:p>
    <w:p w:rsidR="004036B3" w:rsidRPr="003645B7" w:rsidRDefault="003645B7" w:rsidP="003645B7">
      <w:pPr>
        <w:spacing w:line="276" w:lineRule="auto"/>
        <w:jc w:val="both"/>
        <w:rPr>
          <w:sz w:val="22"/>
          <w:szCs w:val="22"/>
        </w:rPr>
      </w:pPr>
      <w:r w:rsidRPr="003645B7">
        <w:rPr>
          <w:sz w:val="22"/>
          <w:szCs w:val="22"/>
        </w:rPr>
        <w:br/>
        <w:t>w zakresie: imię i nazwisko, numer telefonu, PESEL i adres zamieszkania, przez Administratora – Stowarzyszenie Lokalna Grupa Działania „Ziemi Chełmskiej” na potrzeby organizacji Transgranicznego Rajdu Rowerowego</w:t>
      </w:r>
    </w:p>
    <w:p w:rsidR="007D43A5" w:rsidRPr="003645B7" w:rsidRDefault="007D43A5" w:rsidP="002F113F">
      <w:pPr>
        <w:spacing w:line="276" w:lineRule="auto"/>
        <w:jc w:val="both"/>
        <w:rPr>
          <w:sz w:val="22"/>
          <w:szCs w:val="22"/>
        </w:rPr>
      </w:pPr>
    </w:p>
    <w:p w:rsidR="006D6C6A" w:rsidRPr="003645B7" w:rsidRDefault="006D6C6A" w:rsidP="006D6C6A">
      <w:pPr>
        <w:jc w:val="both"/>
        <w:rPr>
          <w:sz w:val="22"/>
          <w:szCs w:val="22"/>
        </w:rPr>
      </w:pPr>
    </w:p>
    <w:p w:rsidR="006D6C6A" w:rsidRPr="003645B7" w:rsidRDefault="006D6C6A" w:rsidP="006D6C6A">
      <w:pPr>
        <w:jc w:val="both"/>
        <w:rPr>
          <w:sz w:val="22"/>
          <w:szCs w:val="22"/>
        </w:rPr>
      </w:pPr>
      <w:r w:rsidRPr="003645B7">
        <w:rPr>
          <w:sz w:val="22"/>
          <w:szCs w:val="22"/>
        </w:rPr>
        <w:t xml:space="preserve">                                                                                  …………….........................................................</w:t>
      </w:r>
    </w:p>
    <w:p w:rsidR="006D6C6A" w:rsidRPr="003645B7" w:rsidRDefault="006D6C6A" w:rsidP="006D6C6A">
      <w:pPr>
        <w:jc w:val="both"/>
        <w:rPr>
          <w:bCs/>
          <w:sz w:val="22"/>
          <w:szCs w:val="22"/>
        </w:rPr>
      </w:pPr>
      <w:r w:rsidRPr="003645B7">
        <w:rPr>
          <w:sz w:val="22"/>
          <w:szCs w:val="22"/>
        </w:rPr>
        <w:t xml:space="preserve">                                                                              (Czytelny podpis rodzica lub opiekuna prawnego)</w:t>
      </w:r>
    </w:p>
    <w:p w:rsidR="005C6104" w:rsidRDefault="005C6104" w:rsidP="002F113F">
      <w:pPr>
        <w:jc w:val="both"/>
        <w:rPr>
          <w:b/>
          <w:bCs/>
          <w:sz w:val="22"/>
          <w:szCs w:val="22"/>
        </w:rPr>
      </w:pPr>
    </w:p>
    <w:p w:rsidR="0087474F" w:rsidRDefault="0087474F" w:rsidP="002F113F">
      <w:pPr>
        <w:jc w:val="both"/>
        <w:rPr>
          <w:b/>
          <w:bCs/>
          <w:sz w:val="22"/>
          <w:szCs w:val="22"/>
        </w:rPr>
      </w:pPr>
    </w:p>
    <w:p w:rsidR="003645B7" w:rsidRDefault="003645B7" w:rsidP="002F113F">
      <w:pPr>
        <w:jc w:val="both"/>
        <w:rPr>
          <w:b/>
          <w:bCs/>
          <w:sz w:val="22"/>
          <w:szCs w:val="22"/>
        </w:rPr>
      </w:pPr>
    </w:p>
    <w:p w:rsidR="003645B7" w:rsidRPr="00D36010" w:rsidRDefault="003645B7" w:rsidP="003645B7">
      <w:pPr>
        <w:jc w:val="both"/>
        <w:rPr>
          <w:b/>
          <w:bCs/>
          <w:sz w:val="22"/>
          <w:szCs w:val="22"/>
        </w:rPr>
      </w:pPr>
      <w:r w:rsidRPr="00D36010">
        <w:rPr>
          <w:b/>
          <w:bCs/>
          <w:sz w:val="22"/>
          <w:szCs w:val="22"/>
        </w:rPr>
        <w:t xml:space="preserve">Klauzula informacyjna </w:t>
      </w:r>
    </w:p>
    <w:p w:rsidR="003645B7" w:rsidRPr="00D36010" w:rsidRDefault="003645B7" w:rsidP="003645B7">
      <w:pPr>
        <w:jc w:val="both"/>
        <w:rPr>
          <w:bCs/>
          <w:sz w:val="22"/>
          <w:szCs w:val="22"/>
        </w:rPr>
      </w:pPr>
    </w:p>
    <w:p w:rsidR="003645B7" w:rsidRPr="00D36010" w:rsidRDefault="003645B7" w:rsidP="003645B7">
      <w:pPr>
        <w:spacing w:line="360" w:lineRule="auto"/>
        <w:jc w:val="both"/>
        <w:rPr>
          <w:bCs/>
          <w:sz w:val="22"/>
          <w:szCs w:val="22"/>
        </w:rPr>
      </w:pPr>
      <w:r w:rsidRPr="00D36010">
        <w:rPr>
          <w:bCs/>
          <w:sz w:val="22"/>
          <w:szCs w:val="22"/>
        </w:rPr>
        <w:t>Zgodnie z art. 13 ogólnego rozporządzenia o ochronie danych osobowych z dnia 27 kwietnia 2016 r. (Dz. Urz. UE L 119 z 04.05.2016) informuje się, że:</w:t>
      </w:r>
    </w:p>
    <w:p w:rsidR="003645B7" w:rsidRPr="00D36010" w:rsidRDefault="003645B7" w:rsidP="003645B7">
      <w:pPr>
        <w:spacing w:line="360" w:lineRule="auto"/>
        <w:jc w:val="both"/>
        <w:rPr>
          <w:bCs/>
          <w:sz w:val="22"/>
          <w:szCs w:val="22"/>
        </w:rPr>
      </w:pPr>
      <w:r w:rsidRPr="00D36010">
        <w:rPr>
          <w:bCs/>
          <w:sz w:val="22"/>
          <w:szCs w:val="22"/>
        </w:rPr>
        <w:t xml:space="preserve">1) administratorem danych osobowych uczestników </w:t>
      </w:r>
      <w:r>
        <w:rPr>
          <w:sz w:val="22"/>
          <w:szCs w:val="22"/>
        </w:rPr>
        <w:t>Transgranicznego Rajdu Rowerowego</w:t>
      </w:r>
      <w:r>
        <w:rPr>
          <w:bCs/>
          <w:sz w:val="22"/>
          <w:szCs w:val="22"/>
        </w:rPr>
        <w:t xml:space="preserve"> </w:t>
      </w:r>
      <w:r w:rsidRPr="00D36010">
        <w:rPr>
          <w:bCs/>
          <w:sz w:val="22"/>
          <w:szCs w:val="22"/>
        </w:rPr>
        <w:t>jest Stowarzyszenie Lokalna Grupa Działania „Ziemi Chełmskiej” Pl. Niepodległości 1 pok. 330, 22-100 Chełm,</w:t>
      </w:r>
    </w:p>
    <w:p w:rsidR="003645B7" w:rsidRPr="00D36010" w:rsidRDefault="003645B7" w:rsidP="003645B7">
      <w:pPr>
        <w:spacing w:line="360" w:lineRule="auto"/>
        <w:jc w:val="both"/>
        <w:rPr>
          <w:bCs/>
          <w:sz w:val="22"/>
          <w:szCs w:val="22"/>
        </w:rPr>
      </w:pPr>
      <w:r>
        <w:rPr>
          <w:bCs/>
          <w:sz w:val="22"/>
          <w:szCs w:val="22"/>
        </w:rPr>
        <w:t xml:space="preserve">2) </w:t>
      </w:r>
      <w:r w:rsidRPr="0036500C">
        <w:rPr>
          <w:bCs/>
          <w:sz w:val="22"/>
          <w:szCs w:val="22"/>
        </w:rPr>
        <w:t xml:space="preserve">administrator danych wyznaczył inspektora ochrony danych, z którym można kontaktować się </w:t>
      </w:r>
      <w:r>
        <w:rPr>
          <w:bCs/>
          <w:sz w:val="22"/>
          <w:szCs w:val="22"/>
        </w:rPr>
        <w:br/>
      </w:r>
      <w:r w:rsidRPr="0036500C">
        <w:rPr>
          <w:bCs/>
          <w:sz w:val="22"/>
          <w:szCs w:val="22"/>
        </w:rPr>
        <w:t>w sprawach dotyczących przetwarzania danych osobowych oraz korzystania z praw związanych z przetwarzanie</w:t>
      </w:r>
      <w:r>
        <w:rPr>
          <w:bCs/>
          <w:sz w:val="22"/>
          <w:szCs w:val="22"/>
        </w:rPr>
        <w:t>m danych, poprzez adres e-mail:</w:t>
      </w:r>
      <w:r w:rsidRPr="0036500C">
        <w:rPr>
          <w:bCs/>
          <w:sz w:val="22"/>
          <w:szCs w:val="22"/>
        </w:rPr>
        <w:t xml:space="preserve"> biuro@ziemiachelmska.pl lub pisemnie na adres korespondencyjny administratora danych, wskazany w pkt. </w:t>
      </w:r>
      <w:r>
        <w:rPr>
          <w:bCs/>
          <w:sz w:val="22"/>
          <w:szCs w:val="22"/>
        </w:rPr>
        <w:t>1,</w:t>
      </w:r>
    </w:p>
    <w:p w:rsidR="003645B7" w:rsidRPr="00D36010" w:rsidRDefault="003645B7" w:rsidP="003645B7">
      <w:pPr>
        <w:spacing w:line="360" w:lineRule="auto"/>
        <w:jc w:val="both"/>
        <w:rPr>
          <w:bCs/>
          <w:sz w:val="22"/>
          <w:szCs w:val="22"/>
        </w:rPr>
      </w:pPr>
      <w:r w:rsidRPr="00D36010">
        <w:rPr>
          <w:bCs/>
          <w:sz w:val="22"/>
          <w:szCs w:val="22"/>
        </w:rPr>
        <w:t xml:space="preserve">3) dane osobowe uczestników </w:t>
      </w:r>
      <w:r w:rsidRPr="00F226EB">
        <w:rPr>
          <w:bCs/>
          <w:sz w:val="22"/>
          <w:szCs w:val="22"/>
        </w:rPr>
        <w:t xml:space="preserve">Transgranicznego Rajdu Rowerowego </w:t>
      </w:r>
      <w:r w:rsidRPr="00D36010">
        <w:rPr>
          <w:bCs/>
          <w:sz w:val="22"/>
          <w:szCs w:val="22"/>
        </w:rPr>
        <w:t xml:space="preserve">przetwarzane będą do celów organizacyjnych Rajdu - na podstawie Art. 6 ust. 1 lit. </w:t>
      </w:r>
      <w:r>
        <w:rPr>
          <w:bCs/>
          <w:sz w:val="22"/>
          <w:szCs w:val="22"/>
        </w:rPr>
        <w:t>a), b), c), e)</w:t>
      </w:r>
      <w:r w:rsidRPr="004124F8">
        <w:rPr>
          <w:bCs/>
          <w:color w:val="FF0000"/>
          <w:sz w:val="22"/>
          <w:szCs w:val="22"/>
        </w:rPr>
        <w:t xml:space="preserve"> </w:t>
      </w:r>
      <w:r w:rsidRPr="00D36010">
        <w:rPr>
          <w:bCs/>
          <w:sz w:val="22"/>
          <w:szCs w:val="22"/>
        </w:rPr>
        <w:t>ogólnego rozporządzenia o ochronie danych osobowych z dnia 27 kwietnia 2016 r.</w:t>
      </w:r>
      <w:r>
        <w:rPr>
          <w:bCs/>
          <w:sz w:val="22"/>
          <w:szCs w:val="22"/>
        </w:rPr>
        <w:t xml:space="preserve"> oraz </w:t>
      </w:r>
      <w:r w:rsidRPr="0087474F">
        <w:rPr>
          <w:bCs/>
          <w:sz w:val="22"/>
          <w:szCs w:val="22"/>
        </w:rPr>
        <w:t xml:space="preserve">w celu realizacji zadań wynikających z art. 34 ust. 3 lit. f oraz ust. 4 rozporządzenia Parlamentu Europejskiego i Rady (UE) nr 1303/2013 z dnia 17 grudnia 2013 r., </w:t>
      </w:r>
    </w:p>
    <w:p w:rsidR="003645B7" w:rsidRDefault="003645B7" w:rsidP="003645B7">
      <w:pPr>
        <w:spacing w:line="360" w:lineRule="auto"/>
        <w:jc w:val="both"/>
        <w:rPr>
          <w:bCs/>
          <w:sz w:val="22"/>
          <w:szCs w:val="22"/>
        </w:rPr>
      </w:pPr>
      <w:r>
        <w:rPr>
          <w:bCs/>
          <w:sz w:val="22"/>
          <w:szCs w:val="22"/>
        </w:rPr>
        <w:t>4</w:t>
      </w:r>
      <w:r w:rsidRPr="00D36010">
        <w:rPr>
          <w:bCs/>
          <w:sz w:val="22"/>
          <w:szCs w:val="22"/>
        </w:rPr>
        <w:t xml:space="preserve">) </w:t>
      </w:r>
      <w:r w:rsidRPr="0087474F">
        <w:rPr>
          <w:bCs/>
          <w:sz w:val="22"/>
          <w:szCs w:val="22"/>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t>
      </w:r>
      <w:r>
        <w:rPr>
          <w:bCs/>
          <w:sz w:val="22"/>
          <w:szCs w:val="22"/>
        </w:rPr>
        <w:t xml:space="preserve">realizacją umowy </w:t>
      </w:r>
      <w:r w:rsidRPr="004950C9">
        <w:rPr>
          <w:bCs/>
          <w:sz w:val="22"/>
          <w:szCs w:val="22"/>
        </w:rPr>
        <w:t>Grant Contract</w:t>
      </w:r>
      <w:r>
        <w:rPr>
          <w:bCs/>
          <w:sz w:val="22"/>
          <w:szCs w:val="22"/>
        </w:rPr>
        <w:t xml:space="preserve"> no PLBU.01.01.00-06-0880/19-00</w:t>
      </w:r>
      <w:r w:rsidRPr="004950C9">
        <w:rPr>
          <w:bCs/>
          <w:sz w:val="22"/>
          <w:szCs w:val="22"/>
        </w:rPr>
        <w:t xml:space="preserve"> zawartej między Stowarzyszeniem a Ministerstwem Finansów, Inwestycji </w:t>
      </w:r>
      <w:r>
        <w:rPr>
          <w:bCs/>
          <w:sz w:val="22"/>
          <w:szCs w:val="22"/>
        </w:rPr>
        <w:br/>
      </w:r>
      <w:r w:rsidRPr="004950C9">
        <w:rPr>
          <w:bCs/>
          <w:sz w:val="22"/>
          <w:szCs w:val="22"/>
        </w:rPr>
        <w:t>i Rozwoju z siedzibą w Warszawie</w:t>
      </w:r>
      <w:r>
        <w:rPr>
          <w:bCs/>
          <w:sz w:val="22"/>
          <w:szCs w:val="22"/>
        </w:rPr>
        <w:t xml:space="preserve"> ul.</w:t>
      </w:r>
      <w:r w:rsidRPr="004950C9">
        <w:t xml:space="preserve"> </w:t>
      </w:r>
      <w:r>
        <w:rPr>
          <w:bCs/>
          <w:sz w:val="22"/>
          <w:szCs w:val="22"/>
        </w:rPr>
        <w:t xml:space="preserve">2/4 Wspólna, </w:t>
      </w:r>
      <w:r w:rsidRPr="004950C9">
        <w:rPr>
          <w:bCs/>
          <w:sz w:val="22"/>
          <w:szCs w:val="22"/>
        </w:rPr>
        <w:t xml:space="preserve">00-926 </w:t>
      </w:r>
      <w:r>
        <w:rPr>
          <w:bCs/>
          <w:sz w:val="22"/>
          <w:szCs w:val="22"/>
        </w:rPr>
        <w:t>Warszawa,</w:t>
      </w:r>
    </w:p>
    <w:p w:rsidR="003645B7" w:rsidRPr="007E2E03" w:rsidRDefault="003645B7" w:rsidP="003645B7">
      <w:pPr>
        <w:spacing w:line="360" w:lineRule="auto"/>
        <w:jc w:val="both"/>
        <w:rPr>
          <w:bCs/>
          <w:sz w:val="22"/>
          <w:szCs w:val="22"/>
        </w:rPr>
      </w:pPr>
      <w:r w:rsidRPr="007E2E03">
        <w:rPr>
          <w:bCs/>
          <w:sz w:val="22"/>
          <w:szCs w:val="22"/>
        </w:rPr>
        <w:t>5) zebrane dane osobow</w:t>
      </w:r>
      <w:r w:rsidR="00A96B07">
        <w:rPr>
          <w:bCs/>
          <w:sz w:val="22"/>
          <w:szCs w:val="22"/>
        </w:rPr>
        <w:t>e będą przetwarzane przez okres maksymalnie 5 lat,</w:t>
      </w:r>
    </w:p>
    <w:p w:rsidR="003645B7" w:rsidRPr="00D36010" w:rsidRDefault="003645B7" w:rsidP="003645B7">
      <w:pPr>
        <w:spacing w:line="360" w:lineRule="auto"/>
        <w:jc w:val="both"/>
        <w:rPr>
          <w:bCs/>
          <w:sz w:val="22"/>
          <w:szCs w:val="22"/>
        </w:rPr>
      </w:pPr>
      <w:r>
        <w:rPr>
          <w:bCs/>
          <w:sz w:val="22"/>
          <w:szCs w:val="22"/>
        </w:rPr>
        <w:t>6</w:t>
      </w:r>
      <w:r w:rsidRPr="00D36010">
        <w:rPr>
          <w:bCs/>
          <w:sz w:val="22"/>
          <w:szCs w:val="22"/>
        </w:rPr>
        <w:t>)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rsidR="003645B7" w:rsidRPr="00D36010" w:rsidRDefault="003645B7" w:rsidP="003645B7">
      <w:pPr>
        <w:spacing w:line="360" w:lineRule="auto"/>
        <w:jc w:val="both"/>
        <w:rPr>
          <w:bCs/>
          <w:sz w:val="22"/>
          <w:szCs w:val="22"/>
        </w:rPr>
      </w:pPr>
      <w:r w:rsidRPr="00D36010">
        <w:rPr>
          <w:bCs/>
          <w:sz w:val="22"/>
          <w:szCs w:val="22"/>
        </w:rPr>
        <w:t xml:space="preserve">7) </w:t>
      </w:r>
      <w:r w:rsidRPr="004036B3">
        <w:rPr>
          <w:bCs/>
          <w:sz w:val="22"/>
          <w:szCs w:val="22"/>
        </w:rPr>
        <w:t>ma Pani/Pan prawo wniesienia skargi do organu nadzorczego, którym jest Prezes Urzędu Ochrony Danych Osobowych,</w:t>
      </w:r>
    </w:p>
    <w:p w:rsidR="003645B7" w:rsidRDefault="003645B7" w:rsidP="003645B7">
      <w:pPr>
        <w:spacing w:line="360" w:lineRule="auto"/>
        <w:jc w:val="both"/>
        <w:rPr>
          <w:bCs/>
          <w:sz w:val="22"/>
          <w:szCs w:val="22"/>
        </w:rPr>
      </w:pPr>
      <w:r w:rsidRPr="00146806">
        <w:rPr>
          <w:bCs/>
          <w:sz w:val="22"/>
          <w:szCs w:val="22"/>
        </w:rPr>
        <w:t>8) podanie danych osobowych jest dobrowolne, ale niezbędne do uczestnictwa w Rajdzie</w:t>
      </w:r>
      <w:r>
        <w:rPr>
          <w:bCs/>
          <w:sz w:val="22"/>
          <w:szCs w:val="22"/>
        </w:rPr>
        <w:t>,</w:t>
      </w:r>
    </w:p>
    <w:p w:rsidR="003645B7" w:rsidRDefault="003645B7" w:rsidP="003645B7">
      <w:pPr>
        <w:spacing w:line="360" w:lineRule="auto"/>
        <w:jc w:val="both"/>
        <w:rPr>
          <w:bCs/>
          <w:sz w:val="22"/>
          <w:szCs w:val="22"/>
        </w:rPr>
      </w:pPr>
      <w:r>
        <w:rPr>
          <w:bCs/>
          <w:sz w:val="22"/>
          <w:szCs w:val="22"/>
        </w:rPr>
        <w:t xml:space="preserve">9) </w:t>
      </w:r>
      <w:r w:rsidRPr="00C22000">
        <w:rPr>
          <w:bCs/>
          <w:sz w:val="22"/>
          <w:szCs w:val="22"/>
        </w:rPr>
        <w:t>Pani/Pana dane nie będą przetwarzane w sposób zautomatyzowany</w:t>
      </w:r>
      <w:r>
        <w:rPr>
          <w:bCs/>
          <w:sz w:val="22"/>
          <w:szCs w:val="22"/>
        </w:rPr>
        <w:t>,</w:t>
      </w:r>
      <w:r w:rsidRPr="00C22000">
        <w:rPr>
          <w:bCs/>
          <w:sz w:val="22"/>
          <w:szCs w:val="22"/>
        </w:rPr>
        <w:t xml:space="preserve"> w tym również w formie profilowania.</w:t>
      </w:r>
    </w:p>
    <w:p w:rsidR="003645B7" w:rsidRDefault="003645B7" w:rsidP="003645B7">
      <w:pPr>
        <w:jc w:val="both"/>
        <w:rPr>
          <w:bCs/>
        </w:rPr>
      </w:pPr>
    </w:p>
    <w:p w:rsidR="00A42FC2" w:rsidRDefault="00A42FC2" w:rsidP="00A42FC2">
      <w:pPr>
        <w:jc w:val="both"/>
        <w:rPr>
          <w:bCs/>
        </w:rPr>
      </w:pPr>
    </w:p>
    <w:p w:rsidR="006D6C6A" w:rsidRDefault="006D6C6A"/>
    <w:p w:rsidR="007D43A5" w:rsidRDefault="0036500C" w:rsidP="006D6C6A">
      <w:pPr>
        <w:spacing w:line="360" w:lineRule="auto"/>
      </w:pPr>
      <w:r>
        <w:t xml:space="preserve">                  </w:t>
      </w:r>
    </w:p>
    <w:p w:rsidR="003645B7" w:rsidRDefault="003645B7" w:rsidP="006D6C6A">
      <w:pPr>
        <w:spacing w:line="360" w:lineRule="auto"/>
      </w:pPr>
    </w:p>
    <w:p w:rsidR="003645B7" w:rsidRDefault="003645B7" w:rsidP="006D6C6A">
      <w:pPr>
        <w:spacing w:line="360" w:lineRule="auto"/>
      </w:pPr>
    </w:p>
    <w:p w:rsidR="003645B7" w:rsidRDefault="003645B7" w:rsidP="006D6C6A">
      <w:pPr>
        <w:spacing w:line="360" w:lineRule="auto"/>
      </w:pPr>
    </w:p>
    <w:p w:rsidR="003645B7" w:rsidRDefault="003645B7" w:rsidP="006D6C6A">
      <w:pPr>
        <w:spacing w:line="360" w:lineRule="auto"/>
      </w:pPr>
    </w:p>
    <w:p w:rsidR="003645B7" w:rsidRDefault="003645B7" w:rsidP="006D6C6A">
      <w:pPr>
        <w:spacing w:line="360" w:lineRule="auto"/>
      </w:pPr>
    </w:p>
    <w:p w:rsidR="006D6C6A" w:rsidRPr="006D6C6A" w:rsidRDefault="006D6C6A" w:rsidP="006D6C6A">
      <w:pPr>
        <w:spacing w:line="360" w:lineRule="auto"/>
        <w:jc w:val="center"/>
        <w:rPr>
          <w:b/>
        </w:rPr>
      </w:pPr>
      <w:r w:rsidRPr="006D6C6A">
        <w:rPr>
          <w:b/>
        </w:rPr>
        <w:t>Zgoda na publikację wizerunku</w:t>
      </w:r>
    </w:p>
    <w:p w:rsidR="006D6C6A" w:rsidRPr="00D36010" w:rsidRDefault="006D6C6A" w:rsidP="006D6C6A">
      <w:pPr>
        <w:spacing w:line="360" w:lineRule="auto"/>
        <w:rPr>
          <w:rFonts w:eastAsia="Calibri"/>
          <w:lang w:eastAsia="en-US"/>
        </w:rPr>
      </w:pPr>
    </w:p>
    <w:p w:rsidR="003645B7" w:rsidRDefault="003645B7" w:rsidP="003645B7">
      <w:pPr>
        <w:suppressAutoHyphens w:val="0"/>
        <w:spacing w:after="200" w:line="276" w:lineRule="auto"/>
        <w:jc w:val="both"/>
        <w:rPr>
          <w:rFonts w:eastAsia="Calibri"/>
          <w:b/>
          <w:lang w:eastAsia="en-US"/>
        </w:rPr>
      </w:pPr>
      <w:r w:rsidRPr="00C62657">
        <w:rPr>
          <w:rFonts w:eastAsia="Calibri"/>
          <w:lang w:eastAsia="en-US"/>
        </w:rPr>
        <w:t>na podstawie art. 81 ust. 1 ustawy z dnia 4 lutego 1994</w:t>
      </w:r>
      <w:r>
        <w:rPr>
          <w:rFonts w:eastAsia="Calibri"/>
          <w:lang w:eastAsia="en-US"/>
        </w:rPr>
        <w:t xml:space="preserve"> </w:t>
      </w:r>
      <w:r w:rsidRPr="00C62657">
        <w:rPr>
          <w:rFonts w:eastAsia="Calibri"/>
          <w:lang w:eastAsia="en-US"/>
        </w:rPr>
        <w:t>r</w:t>
      </w:r>
      <w:r>
        <w:rPr>
          <w:rFonts w:eastAsia="Calibri"/>
          <w:lang w:eastAsia="en-US"/>
        </w:rPr>
        <w:t>.</w:t>
      </w:r>
      <w:r w:rsidRPr="00C62657">
        <w:rPr>
          <w:rFonts w:eastAsia="Calibri"/>
          <w:lang w:eastAsia="en-US"/>
        </w:rPr>
        <w:t>(Dz. U. z 2018, poz. 1191 ze</w:t>
      </w:r>
      <w:r>
        <w:rPr>
          <w:rFonts w:eastAsia="Calibri"/>
          <w:lang w:eastAsia="en-US"/>
        </w:rPr>
        <w:t xml:space="preserve"> </w:t>
      </w:r>
      <w:r w:rsidRPr="00C62657">
        <w:rPr>
          <w:rFonts w:eastAsia="Calibri"/>
          <w:lang w:eastAsia="en-US"/>
        </w:rPr>
        <w:t>zm.)</w:t>
      </w:r>
      <w:r>
        <w:rPr>
          <w:rFonts w:eastAsia="Calibri"/>
          <w:lang w:eastAsia="en-US"/>
        </w:rPr>
        <w:t xml:space="preserve"> </w:t>
      </w:r>
      <w:r w:rsidRPr="00C62657">
        <w:rPr>
          <w:rFonts w:eastAsia="Calibri"/>
          <w:lang w:eastAsia="en-US"/>
        </w:rPr>
        <w:t>o prawie autorskim i prawach pokrewnych</w:t>
      </w:r>
      <w:r w:rsidRPr="00CE2A1B">
        <w:rPr>
          <w:rFonts w:eastAsia="Calibri"/>
          <w:lang w:eastAsia="en-US"/>
        </w:rPr>
        <w:t xml:space="preserve"> wyrażam zgodę na utrwalanie oraz nieodpłatne, wielokrotne, rozpowszechnianie </w:t>
      </w:r>
      <w:r w:rsidRPr="00146806">
        <w:rPr>
          <w:rFonts w:eastAsia="Calibri"/>
          <w:lang w:eastAsia="en-US"/>
        </w:rPr>
        <w:t xml:space="preserve">do celów </w:t>
      </w:r>
      <w:r>
        <w:rPr>
          <w:rFonts w:eastAsia="Calibri"/>
          <w:lang w:eastAsia="en-US"/>
        </w:rPr>
        <w:t xml:space="preserve">informacyjno-promocyjnych </w:t>
      </w:r>
      <w:r w:rsidRPr="00F226EB">
        <w:rPr>
          <w:rFonts w:eastAsia="Calibri"/>
          <w:i/>
          <w:lang w:eastAsia="en-US"/>
        </w:rPr>
        <w:t>Transgranicznego Rajdu Rowerowego</w:t>
      </w:r>
      <w:r w:rsidRPr="00CE2A1B">
        <w:rPr>
          <w:rFonts w:eastAsia="Calibri"/>
          <w:lang w:eastAsia="en-US"/>
        </w:rPr>
        <w:t xml:space="preserve"> wizerunku</w:t>
      </w:r>
    </w:p>
    <w:p w:rsidR="003645B7" w:rsidRDefault="003645B7" w:rsidP="003645B7">
      <w:pPr>
        <w:spacing w:line="360" w:lineRule="auto"/>
        <w:jc w:val="center"/>
      </w:pPr>
      <w:r>
        <w:t>………………………………………………………………………………………………………</w:t>
      </w:r>
    </w:p>
    <w:p w:rsidR="003645B7" w:rsidRPr="003645B7" w:rsidRDefault="003645B7" w:rsidP="003645B7">
      <w:pPr>
        <w:spacing w:line="360" w:lineRule="auto"/>
        <w:jc w:val="center"/>
        <w:rPr>
          <w:sz w:val="20"/>
          <w:szCs w:val="20"/>
        </w:rPr>
      </w:pPr>
      <w:r w:rsidRPr="006D6C6A">
        <w:rPr>
          <w:sz w:val="20"/>
          <w:szCs w:val="20"/>
        </w:rPr>
        <w:t>(</w:t>
      </w:r>
      <w:r w:rsidRPr="00C32F98">
        <w:rPr>
          <w:sz w:val="20"/>
          <w:szCs w:val="20"/>
        </w:rPr>
        <w:t xml:space="preserve">Imię i nazwisko </w:t>
      </w:r>
      <w:r w:rsidRPr="006D6C6A">
        <w:rPr>
          <w:sz w:val="20"/>
          <w:szCs w:val="20"/>
        </w:rPr>
        <w:t>osoby niepełnoletniej- stopień po</w:t>
      </w:r>
      <w:r>
        <w:rPr>
          <w:sz w:val="20"/>
          <w:szCs w:val="20"/>
        </w:rPr>
        <w:t>krewieństwa)</w:t>
      </w:r>
    </w:p>
    <w:p w:rsidR="003645B7" w:rsidRDefault="003645B7" w:rsidP="003645B7">
      <w:pPr>
        <w:suppressAutoHyphens w:val="0"/>
        <w:spacing w:after="200" w:line="276" w:lineRule="auto"/>
        <w:jc w:val="both"/>
        <w:rPr>
          <w:rFonts w:eastAsia="Calibri"/>
          <w:lang w:eastAsia="en-US"/>
        </w:rPr>
      </w:pPr>
      <w:r w:rsidRPr="00146806">
        <w:rPr>
          <w:rFonts w:eastAsia="Calibri"/>
          <w:lang w:eastAsia="en-US"/>
        </w:rPr>
        <w:t xml:space="preserve">Zgoda na wykorzystanie wizerunku obejmuje wykorzystanie, utrwalanie i powielanie zdjęć wykonywanych w czasie </w:t>
      </w:r>
      <w:r>
        <w:rPr>
          <w:rFonts w:eastAsia="Calibri"/>
          <w:lang w:eastAsia="en-US"/>
        </w:rPr>
        <w:t>Rajdu</w:t>
      </w:r>
      <w:r w:rsidRPr="00146806">
        <w:rPr>
          <w:rFonts w:eastAsia="Calibri"/>
          <w:lang w:eastAsia="en-US"/>
        </w:rPr>
        <w:t xml:space="preserve"> za pośrednictwem dowolnego medium, w celach związanych </w:t>
      </w:r>
      <w:r w:rsidR="00A96B07">
        <w:rPr>
          <w:rFonts w:eastAsia="Calibri"/>
          <w:lang w:eastAsia="en-US"/>
        </w:rPr>
        <w:br/>
      </w:r>
      <w:r w:rsidRPr="00146806">
        <w:rPr>
          <w:rFonts w:eastAsia="Calibri"/>
          <w:lang w:eastAsia="en-US"/>
        </w:rPr>
        <w:t xml:space="preserve">z promocją </w:t>
      </w:r>
      <w:r>
        <w:rPr>
          <w:rFonts w:eastAsia="Calibri"/>
          <w:lang w:eastAsia="en-US"/>
        </w:rPr>
        <w:t>Rajdu</w:t>
      </w:r>
      <w:r w:rsidRPr="00146806">
        <w:rPr>
          <w:rFonts w:eastAsia="Calibri"/>
          <w:lang w:eastAsia="en-US"/>
        </w:rPr>
        <w:t xml:space="preserve">, zgodnie z obowiązującym prawem, włączając publikację w gazetach, czasopismach, folderach, publikacjach elektronicznych, stronach internetowych, wystawach, konkursach itp. </w:t>
      </w:r>
    </w:p>
    <w:p w:rsidR="003645B7" w:rsidRDefault="003645B7" w:rsidP="003645B7">
      <w:pPr>
        <w:spacing w:line="360" w:lineRule="auto"/>
        <w:jc w:val="center"/>
      </w:pPr>
      <w:r w:rsidRPr="00146806">
        <w:rPr>
          <w:rFonts w:eastAsia="Calibri"/>
          <w:lang w:eastAsia="en-US"/>
        </w:rPr>
        <w:t>Jednocześnie zrzekam się praw związanych z kontrolą i zatwierdzaniem każdorazowego wykorzystania fotografii lub filmu z wizerunkiem</w:t>
      </w:r>
      <w:r>
        <w:rPr>
          <w:rFonts w:eastAsia="Calibri"/>
          <w:lang w:eastAsia="en-US"/>
        </w:rPr>
        <w:t xml:space="preserve"> </w:t>
      </w:r>
      <w:r>
        <w:t>………………………………………………………………………………………………………</w:t>
      </w:r>
    </w:p>
    <w:p w:rsidR="003645B7" w:rsidRPr="003645B7" w:rsidRDefault="003645B7" w:rsidP="003645B7">
      <w:pPr>
        <w:spacing w:line="360" w:lineRule="auto"/>
        <w:jc w:val="center"/>
        <w:rPr>
          <w:sz w:val="20"/>
          <w:szCs w:val="20"/>
        </w:rPr>
      </w:pPr>
      <w:r w:rsidRPr="006D6C6A">
        <w:rPr>
          <w:sz w:val="20"/>
          <w:szCs w:val="20"/>
        </w:rPr>
        <w:t>(</w:t>
      </w:r>
      <w:r w:rsidRPr="00C32F98">
        <w:rPr>
          <w:sz w:val="20"/>
          <w:szCs w:val="20"/>
        </w:rPr>
        <w:t xml:space="preserve">Imię i nazwisko </w:t>
      </w:r>
      <w:r w:rsidRPr="006D6C6A">
        <w:rPr>
          <w:sz w:val="20"/>
          <w:szCs w:val="20"/>
        </w:rPr>
        <w:t>osoby niepełnoletniej- stopień po</w:t>
      </w:r>
      <w:r>
        <w:rPr>
          <w:sz w:val="20"/>
          <w:szCs w:val="20"/>
        </w:rPr>
        <w:t>krewieństwa)</w:t>
      </w:r>
    </w:p>
    <w:p w:rsidR="003645B7" w:rsidRDefault="003645B7" w:rsidP="003645B7">
      <w:pPr>
        <w:suppressAutoHyphens w:val="0"/>
        <w:spacing w:after="200" w:line="276" w:lineRule="auto"/>
        <w:jc w:val="both"/>
        <w:rPr>
          <w:rFonts w:ascii="Calibri" w:eastAsia="Calibri" w:hAnsi="Calibri"/>
          <w:sz w:val="22"/>
          <w:szCs w:val="22"/>
          <w:lang w:eastAsia="en-US"/>
        </w:rPr>
      </w:pPr>
      <w:r w:rsidRPr="00146806">
        <w:rPr>
          <w:rFonts w:eastAsia="Calibri"/>
          <w:lang w:eastAsia="en-US"/>
        </w:rPr>
        <w:t>Ponadto oświadczam, że zostałem poinformowany, iż w dowolnym momencie przysługuje mi prawo do wycofania zgody na przetwarzanie danych osobowych. Cofnięcie zgody nie będzie wpływać na zgodność z prawem przetwarzania, którego dokonano na podstawie zgody przed jej wycofaniem</w:t>
      </w:r>
      <w:r w:rsidRPr="00146806">
        <w:rPr>
          <w:rFonts w:ascii="Calibri" w:eastAsia="Calibri" w:hAnsi="Calibri"/>
          <w:sz w:val="22"/>
          <w:szCs w:val="22"/>
          <w:lang w:eastAsia="en-US"/>
        </w:rPr>
        <w:t>.</w:t>
      </w:r>
    </w:p>
    <w:p w:rsidR="004036B3" w:rsidRDefault="004036B3" w:rsidP="004036B3">
      <w:pPr>
        <w:suppressAutoHyphens w:val="0"/>
        <w:spacing w:after="200" w:line="276" w:lineRule="auto"/>
        <w:jc w:val="both"/>
        <w:rPr>
          <w:rFonts w:eastAsia="Calibri"/>
          <w:lang w:eastAsia="en-US"/>
        </w:rPr>
      </w:pPr>
    </w:p>
    <w:p w:rsidR="006D6C6A" w:rsidRDefault="006D6C6A" w:rsidP="006D6C6A">
      <w:pPr>
        <w:spacing w:line="360" w:lineRule="auto"/>
      </w:pPr>
    </w:p>
    <w:p w:rsidR="006D6C6A" w:rsidRDefault="006D6C6A" w:rsidP="006D6C6A">
      <w:pPr>
        <w:spacing w:line="360" w:lineRule="auto"/>
      </w:pPr>
      <w:r>
        <w:t xml:space="preserve">                                                  </w:t>
      </w:r>
      <w:r w:rsidR="00C32F98">
        <w:t xml:space="preserve">                             </w:t>
      </w:r>
      <w:r>
        <w:t>…………….........................................................</w:t>
      </w:r>
    </w:p>
    <w:p w:rsidR="007D43A5" w:rsidRDefault="006D6C6A" w:rsidP="006D6C6A">
      <w:pPr>
        <w:spacing w:line="360" w:lineRule="auto"/>
      </w:pPr>
      <w:r>
        <w:t xml:space="preserve">                                                                              (Czytelny podpis rodzica lub opiekuna prawnego)</w:t>
      </w:r>
    </w:p>
    <w:sectPr w:rsidR="007D43A5" w:rsidSect="007E253A">
      <w:headerReference w:type="default" r:id="rId7"/>
      <w:footerReference w:type="default" r:id="rId8"/>
      <w:pgSz w:w="11906" w:h="16838"/>
      <w:pgMar w:top="567" w:right="1134" w:bottom="1134" w:left="1134" w:header="708" w:footer="3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F1" w:rsidRDefault="00C126F1" w:rsidP="0036500C">
      <w:r>
        <w:separator/>
      </w:r>
    </w:p>
  </w:endnote>
  <w:endnote w:type="continuationSeparator" w:id="0">
    <w:p w:rsidR="00C126F1" w:rsidRDefault="00C126F1" w:rsidP="00365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53A" w:rsidRDefault="00544AF7" w:rsidP="007E253A">
    <w:pPr>
      <w:pStyle w:val="Stopka"/>
      <w:rPr>
        <w:sz w:val="20"/>
        <w:szCs w:val="20"/>
      </w:rPr>
    </w:pPr>
    <w:r>
      <w:rPr>
        <w:noProof/>
        <w:sz w:val="20"/>
        <w:szCs w:val="20"/>
        <w:lang w:eastAsia="pl-PL"/>
      </w:rPr>
      <w:drawing>
        <wp:anchor distT="0" distB="0" distL="114300" distR="114300" simplePos="0" relativeHeight="251658752" behindDoc="1" locked="0" layoutInCell="1" allowOverlap="1">
          <wp:simplePos x="0" y="0"/>
          <wp:positionH relativeFrom="column">
            <wp:posOffset>-84455</wp:posOffset>
          </wp:positionH>
          <wp:positionV relativeFrom="paragraph">
            <wp:posOffset>-34290</wp:posOffset>
          </wp:positionV>
          <wp:extent cx="6212205" cy="652145"/>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6212205" cy="652145"/>
                  </a:xfrm>
                  <a:prstGeom prst="rect">
                    <a:avLst/>
                  </a:prstGeom>
                  <a:noFill/>
                </pic:spPr>
              </pic:pic>
            </a:graphicData>
          </a:graphic>
        </wp:anchor>
      </w:drawing>
    </w:r>
  </w:p>
  <w:p w:rsidR="007E253A" w:rsidRDefault="007E253A" w:rsidP="007E253A">
    <w:pPr>
      <w:pStyle w:val="Stopka"/>
      <w:rPr>
        <w:sz w:val="20"/>
        <w:szCs w:val="20"/>
      </w:rPr>
    </w:pPr>
  </w:p>
  <w:p w:rsidR="007E253A" w:rsidRDefault="007E253A" w:rsidP="007E253A">
    <w:pPr>
      <w:pStyle w:val="Stopka"/>
      <w:rPr>
        <w:sz w:val="20"/>
        <w:szCs w:val="20"/>
      </w:rPr>
    </w:pPr>
  </w:p>
  <w:p w:rsidR="007E253A" w:rsidRDefault="007E253A" w:rsidP="007E253A">
    <w:pPr>
      <w:pStyle w:val="Stopka"/>
      <w:rPr>
        <w:sz w:val="20"/>
        <w:szCs w:val="20"/>
      </w:rPr>
    </w:pPr>
  </w:p>
  <w:p w:rsidR="007E253A" w:rsidRPr="007E253A" w:rsidRDefault="007E253A" w:rsidP="007E253A">
    <w:pPr>
      <w:pStyle w:val="Stopka"/>
      <w:jc w:val="center"/>
      <w:rPr>
        <w:sz w:val="20"/>
        <w:szCs w:val="20"/>
      </w:rPr>
    </w:pPr>
    <w:r>
      <w:rPr>
        <w:sz w:val="20"/>
        <w:szCs w:val="20"/>
      </w:rPr>
      <w:br/>
    </w:r>
    <w:r w:rsidRPr="007E253A">
      <w:rPr>
        <w:sz w:val="20"/>
        <w:szCs w:val="20"/>
      </w:rPr>
      <w:t>Rajd  realizowany w ramach projektu  Współpraca polsko-ukraińska na rzecz rozwoju turystyki</w:t>
    </w:r>
  </w:p>
  <w:p w:rsidR="007E253A" w:rsidRPr="007E253A" w:rsidRDefault="007E253A" w:rsidP="007E253A">
    <w:pPr>
      <w:pStyle w:val="Stopka"/>
      <w:jc w:val="center"/>
      <w:rPr>
        <w:sz w:val="20"/>
        <w:szCs w:val="20"/>
      </w:rPr>
    </w:pPr>
    <w:r w:rsidRPr="007E253A">
      <w:rPr>
        <w:sz w:val="20"/>
        <w:szCs w:val="20"/>
      </w:rPr>
      <w:t>oraz zachowania dziedzictwa kulturowego na obszarze objętym marką "Malowniczy Wschód",</w:t>
    </w:r>
  </w:p>
  <w:p w:rsidR="007E253A" w:rsidRPr="007E253A" w:rsidRDefault="007E253A" w:rsidP="007E253A">
    <w:pPr>
      <w:pStyle w:val="Stopka"/>
      <w:jc w:val="center"/>
      <w:rPr>
        <w:sz w:val="20"/>
        <w:szCs w:val="20"/>
      </w:rPr>
    </w:pPr>
    <w:r w:rsidRPr="007E253A">
      <w:rPr>
        <w:sz w:val="20"/>
        <w:szCs w:val="20"/>
      </w:rPr>
      <w:t>przy pomocy finansowej Unii Europejskiej, w ramach Programu Współpracy Transgranicznej</w:t>
    </w:r>
  </w:p>
  <w:p w:rsidR="007E253A" w:rsidRPr="007E253A" w:rsidRDefault="007E253A" w:rsidP="007E253A">
    <w:pPr>
      <w:pStyle w:val="Stopka"/>
      <w:jc w:val="center"/>
      <w:rPr>
        <w:sz w:val="20"/>
        <w:szCs w:val="20"/>
      </w:rPr>
    </w:pPr>
    <w:r w:rsidRPr="007E253A">
      <w:rPr>
        <w:sz w:val="20"/>
        <w:szCs w:val="20"/>
      </w:rPr>
      <w:t>Polska-Białoruś-Ukraina 2014-2020.</w:t>
    </w:r>
  </w:p>
  <w:p w:rsidR="007E253A" w:rsidRDefault="007E25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F1" w:rsidRDefault="00C126F1" w:rsidP="0036500C">
      <w:r>
        <w:separator/>
      </w:r>
    </w:p>
  </w:footnote>
  <w:footnote w:type="continuationSeparator" w:id="0">
    <w:p w:rsidR="00C126F1" w:rsidRDefault="00C126F1" w:rsidP="00365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0C" w:rsidRDefault="00544AF7">
    <w:pPr>
      <w:pStyle w:val="Nagwek"/>
    </w:pPr>
    <w:r>
      <w:rPr>
        <w:noProof/>
        <w:lang w:eastAsia="pl-PL"/>
      </w:rPr>
      <w:drawing>
        <wp:anchor distT="0" distB="0" distL="114300" distR="114300" simplePos="0" relativeHeight="251657728" behindDoc="1" locked="0" layoutInCell="1" allowOverlap="1">
          <wp:simplePos x="0" y="0"/>
          <wp:positionH relativeFrom="column">
            <wp:posOffset>3463290</wp:posOffset>
          </wp:positionH>
          <wp:positionV relativeFrom="paragraph">
            <wp:posOffset>-228600</wp:posOffset>
          </wp:positionV>
          <wp:extent cx="2904490" cy="981075"/>
          <wp:effectExtent l="1905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904490" cy="981075"/>
                  </a:xfrm>
                  <a:prstGeom prst="rect">
                    <a:avLst/>
                  </a:prstGeom>
                  <a:noFill/>
                </pic:spPr>
              </pic:pic>
            </a:graphicData>
          </a:graphic>
        </wp:anchor>
      </w:drawing>
    </w:r>
  </w:p>
  <w:p w:rsidR="0036500C" w:rsidRDefault="00544AF7">
    <w:pPr>
      <w:pStyle w:val="Nagwek"/>
    </w:pPr>
    <w:r>
      <w:rPr>
        <w:noProof/>
        <w:lang w:eastAsia="pl-PL"/>
      </w:rPr>
      <w:drawing>
        <wp:anchor distT="0" distB="0" distL="114300" distR="114300" simplePos="0" relativeHeight="251656704" behindDoc="0" locked="0" layoutInCell="1" allowOverlap="1">
          <wp:simplePos x="0" y="0"/>
          <wp:positionH relativeFrom="column">
            <wp:posOffset>-84455</wp:posOffset>
          </wp:positionH>
          <wp:positionV relativeFrom="paragraph">
            <wp:posOffset>-130810</wp:posOffset>
          </wp:positionV>
          <wp:extent cx="1507490" cy="575945"/>
          <wp:effectExtent l="1905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507490" cy="575945"/>
                  </a:xfrm>
                  <a:prstGeom prst="rect">
                    <a:avLst/>
                  </a:prstGeom>
                  <a:noFill/>
                  <a:ln w="9525">
                    <a:noFill/>
                    <a:miter lim="800000"/>
                    <a:headEnd/>
                    <a:tailEnd/>
                  </a:ln>
                </pic:spPr>
              </pic:pic>
            </a:graphicData>
          </a:graphic>
        </wp:anchor>
      </w:drawing>
    </w:r>
  </w:p>
  <w:p w:rsidR="0036500C" w:rsidRDefault="0036500C" w:rsidP="0036500C">
    <w:pPr>
      <w:pStyle w:val="Nagwek"/>
      <w:jc w:val="center"/>
      <w:rPr>
        <w:color w:val="004274"/>
        <w:sz w:val="18"/>
        <w:szCs w:val="18"/>
      </w:rPr>
    </w:pPr>
  </w:p>
  <w:p w:rsidR="0036500C" w:rsidRDefault="003650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decimal"/>
      <w:lvlText w:val="%1."/>
      <w:lvlJc w:val="left"/>
      <w:pPr>
        <w:tabs>
          <w:tab w:val="num" w:pos="759"/>
        </w:tabs>
        <w:ind w:left="759" w:hanging="360"/>
      </w:pPr>
      <w:rPr>
        <w:b/>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23B0AF6"/>
    <w:multiLevelType w:val="hybridMultilevel"/>
    <w:tmpl w:val="44805416"/>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4E4A31"/>
    <w:rsid w:val="0000410B"/>
    <w:rsid w:val="000B0E8A"/>
    <w:rsid w:val="000C6389"/>
    <w:rsid w:val="002F113F"/>
    <w:rsid w:val="0035205C"/>
    <w:rsid w:val="003645B7"/>
    <w:rsid w:val="0036500C"/>
    <w:rsid w:val="004036B3"/>
    <w:rsid w:val="004179AC"/>
    <w:rsid w:val="004E4A31"/>
    <w:rsid w:val="00544AF7"/>
    <w:rsid w:val="005C6104"/>
    <w:rsid w:val="006D6C6A"/>
    <w:rsid w:val="0070678A"/>
    <w:rsid w:val="00782653"/>
    <w:rsid w:val="007D43A5"/>
    <w:rsid w:val="007E253A"/>
    <w:rsid w:val="0087474F"/>
    <w:rsid w:val="008A79F6"/>
    <w:rsid w:val="00A42FC2"/>
    <w:rsid w:val="00A96B07"/>
    <w:rsid w:val="00C02FE5"/>
    <w:rsid w:val="00C126F1"/>
    <w:rsid w:val="00C32F98"/>
    <w:rsid w:val="00C33F23"/>
    <w:rsid w:val="00D36010"/>
    <w:rsid w:val="00DB371F"/>
    <w:rsid w:val="00DC6CAC"/>
    <w:rsid w:val="00E857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Nagwek">
    <w:name w:val="header"/>
    <w:basedOn w:val="Normalny"/>
    <w:link w:val="NagwekZnak"/>
    <w:uiPriority w:val="99"/>
    <w:rsid w:val="0036500C"/>
    <w:pPr>
      <w:tabs>
        <w:tab w:val="center" w:pos="4536"/>
        <w:tab w:val="right" w:pos="9072"/>
      </w:tabs>
      <w:suppressAutoHyphens w:val="0"/>
    </w:pPr>
    <w:rPr>
      <w:rFonts w:ascii="Calibri" w:eastAsia="Calibri" w:hAnsi="Calibri"/>
      <w:sz w:val="20"/>
      <w:szCs w:val="20"/>
      <w:lang w:eastAsia="en-US"/>
    </w:rPr>
  </w:style>
  <w:style w:type="character" w:customStyle="1" w:styleId="NagwekZnak">
    <w:name w:val="Nagłówek Znak"/>
    <w:link w:val="Nagwek"/>
    <w:uiPriority w:val="99"/>
    <w:rsid w:val="0036500C"/>
    <w:rPr>
      <w:rFonts w:ascii="Calibri" w:eastAsia="Calibri" w:hAnsi="Calibri"/>
      <w:lang w:eastAsia="en-US"/>
    </w:rPr>
  </w:style>
  <w:style w:type="paragraph" w:styleId="Stopka">
    <w:name w:val="footer"/>
    <w:basedOn w:val="Normalny"/>
    <w:link w:val="StopkaZnak"/>
    <w:uiPriority w:val="99"/>
    <w:unhideWhenUsed/>
    <w:rsid w:val="0036500C"/>
    <w:pPr>
      <w:tabs>
        <w:tab w:val="center" w:pos="4536"/>
        <w:tab w:val="right" w:pos="9072"/>
      </w:tabs>
    </w:pPr>
  </w:style>
  <w:style w:type="character" w:customStyle="1" w:styleId="StopkaZnak">
    <w:name w:val="Stopka Znak"/>
    <w:link w:val="Stopka"/>
    <w:uiPriority w:val="99"/>
    <w:rsid w:val="0036500C"/>
    <w:rPr>
      <w:sz w:val="24"/>
      <w:szCs w:val="24"/>
      <w:lang w:eastAsia="zh-CN"/>
    </w:rPr>
  </w:style>
  <w:style w:type="character" w:styleId="Hipercze">
    <w:name w:val="Hyperlink"/>
    <w:uiPriority w:val="99"/>
    <w:unhideWhenUsed/>
    <w:rsid w:val="0036500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5395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GMINA LUBYCZA KRÓLEWSKA</vt:lpstr>
    </vt:vector>
  </TitlesOfParts>
  <Company>Hewlett-Packard Company</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LUBYCZA KRÓLEWSKA</dc:title>
  <dc:creator>Gomułka</dc:creator>
  <cp:lastModifiedBy>Paweł</cp:lastModifiedBy>
  <cp:revision>2</cp:revision>
  <cp:lastPrinted>2002-01-01T04:10:00Z</cp:lastPrinted>
  <dcterms:created xsi:type="dcterms:W3CDTF">2021-06-22T07:26:00Z</dcterms:created>
  <dcterms:modified xsi:type="dcterms:W3CDTF">2021-06-22T07:26:00Z</dcterms:modified>
</cp:coreProperties>
</file>